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3C592" w14:textId="1AFD39B6" w:rsidR="00EF2A87" w:rsidRPr="00D8164E" w:rsidRDefault="00D8164E" w:rsidP="00167835">
      <w:pPr>
        <w:jc w:val="center"/>
        <w:rPr>
          <w:rFonts w:ascii="Apple SD Gothic Neo" w:eastAsia="Apple SD Gothic Neo" w:hAnsi="Apple SD Gothic Neo"/>
          <w:b/>
        </w:rPr>
      </w:pPr>
      <w:r w:rsidRPr="00D8164E">
        <w:rPr>
          <w:rFonts w:ascii="Apple SD Gothic Neo" w:eastAsia="Apple SD Gothic Neo" w:hAnsi="Apple SD Gothic Neo"/>
          <w:b/>
        </w:rPr>
        <w:t>PRESENTAZIONE</w:t>
      </w:r>
      <w:r w:rsidR="00982DED" w:rsidRPr="00D8164E">
        <w:rPr>
          <w:rFonts w:ascii="Apple SD Gothic Neo" w:eastAsia="Apple SD Gothic Neo" w:hAnsi="Apple SD Gothic Neo"/>
          <w:b/>
        </w:rPr>
        <w:t xml:space="preserve"> UFFICIALE IL CAMPIONATO </w:t>
      </w:r>
      <w:r w:rsidR="003709F2">
        <w:rPr>
          <w:rFonts w:ascii="Apple SD Gothic Neo" w:eastAsia="Apple SD Gothic Neo" w:hAnsi="Apple SD Gothic Neo"/>
          <w:b/>
        </w:rPr>
        <w:t>ITALIANO JUNIOR CUP 2017</w:t>
      </w:r>
    </w:p>
    <w:p w14:paraId="5FB445EB" w14:textId="0D65FD64" w:rsidR="00D8164E" w:rsidRPr="00D8164E" w:rsidRDefault="00D8164E" w:rsidP="00EB5502">
      <w:pPr>
        <w:jc w:val="center"/>
        <w:rPr>
          <w:rFonts w:ascii="Apple SD Gothic Neo" w:eastAsia="Apple SD Gothic Neo" w:hAnsi="Apple SD Gothic Neo"/>
          <w:b/>
        </w:rPr>
      </w:pPr>
    </w:p>
    <w:p w14:paraId="08FF994B" w14:textId="77777777" w:rsidR="00EF2A87" w:rsidRPr="00D8164E" w:rsidRDefault="00EF2A87" w:rsidP="00452D2D">
      <w:pPr>
        <w:jc w:val="both"/>
        <w:rPr>
          <w:rFonts w:ascii="Apple SD Gothic Neo" w:eastAsia="Apple SD Gothic Neo" w:hAnsi="Apple SD Gothic Neo"/>
        </w:rPr>
      </w:pPr>
    </w:p>
    <w:p w14:paraId="50A87802" w14:textId="77777777" w:rsidR="00EF2A87" w:rsidRPr="00D8164E" w:rsidRDefault="00982DED" w:rsidP="00B93DA1">
      <w:pPr>
        <w:jc w:val="center"/>
        <w:rPr>
          <w:rFonts w:ascii="Apple SD Gothic Neo" w:eastAsia="Apple SD Gothic Neo" w:hAnsi="Apple SD Gothic Neo"/>
          <w:b/>
        </w:rPr>
      </w:pPr>
      <w:r w:rsidRPr="00D8164E">
        <w:rPr>
          <w:rFonts w:ascii="Apple SD Gothic Neo" w:eastAsia="Apple SD Gothic Neo" w:hAnsi="Apple SD Gothic Neo"/>
          <w:b/>
        </w:rPr>
        <w:t>REGOLAMENTO CAMPIONATO</w:t>
      </w:r>
    </w:p>
    <w:p w14:paraId="6A10D38B" w14:textId="77777777" w:rsidR="00EF2A87" w:rsidRPr="00D8164E" w:rsidRDefault="00EF2A87" w:rsidP="00452D2D">
      <w:pPr>
        <w:jc w:val="both"/>
        <w:rPr>
          <w:rFonts w:ascii="Apple SD Gothic Neo" w:eastAsia="Apple SD Gothic Neo" w:hAnsi="Apple SD Gothic Neo"/>
          <w:b/>
        </w:rPr>
      </w:pPr>
    </w:p>
    <w:p w14:paraId="43A3D017" w14:textId="669B3ADE" w:rsidR="00830624" w:rsidRPr="00D8164E" w:rsidRDefault="00830624" w:rsidP="00A42BF9">
      <w:pPr>
        <w:jc w:val="center"/>
        <w:rPr>
          <w:rFonts w:ascii="Apple SD Gothic Neo" w:eastAsia="Apple SD Gothic Neo" w:hAnsi="Apple SD Gothic Neo"/>
        </w:rPr>
      </w:pPr>
      <w:r w:rsidRPr="00D8164E">
        <w:rPr>
          <w:rFonts w:ascii="Apple SD Gothic Neo" w:eastAsia="Apple SD Gothic Neo" w:hAnsi="Apple SD Gothic Neo"/>
          <w:b/>
          <w:bCs/>
        </w:rPr>
        <w:t>Regolamento etico</w:t>
      </w:r>
    </w:p>
    <w:p w14:paraId="7E72E136" w14:textId="77777777" w:rsidR="00830624" w:rsidRPr="00D8164E" w:rsidRDefault="00830624" w:rsidP="00830624">
      <w:pPr>
        <w:jc w:val="both"/>
        <w:rPr>
          <w:rFonts w:ascii="Apple SD Gothic Neo" w:eastAsia="Apple SD Gothic Neo" w:hAnsi="Apple SD Gothic Neo"/>
        </w:rPr>
      </w:pPr>
    </w:p>
    <w:p w14:paraId="1836D32D" w14:textId="6A80FAFC" w:rsidR="00830624" w:rsidRPr="00D8164E" w:rsidRDefault="00830624" w:rsidP="002A3758">
      <w:pPr>
        <w:jc w:val="both"/>
        <w:rPr>
          <w:rFonts w:ascii="Apple SD Gothic Neo" w:eastAsia="Apple SD Gothic Neo" w:hAnsi="Apple SD Gothic Neo"/>
        </w:rPr>
      </w:pPr>
      <w:r w:rsidRPr="00D8164E">
        <w:rPr>
          <w:rFonts w:ascii="Apple SD Gothic Neo" w:eastAsia="Apple SD Gothic Neo" w:hAnsi="Apple SD Gothic Neo"/>
        </w:rPr>
        <w:t xml:space="preserve">Il Campionato </w:t>
      </w:r>
      <w:r w:rsidRPr="00D8164E">
        <w:rPr>
          <w:rFonts w:ascii="Calibri" w:eastAsia="Calibri" w:hAnsi="Calibri" w:cs="Calibri"/>
        </w:rPr>
        <w:t>è</w:t>
      </w:r>
      <w:r w:rsidRPr="00D8164E">
        <w:rPr>
          <w:rFonts w:ascii="Apple SD Gothic Neo" w:eastAsia="Apple SD Gothic Neo" w:hAnsi="Apple SD Gothic Neo"/>
        </w:rPr>
        <w:t xml:space="preserve"> un progetto ideato da Pgkart Indoor asd Associazione Sportiva Dilettantistica, volto a promuovere lo sport del karting con l'obiettivo della creazione di un ambiente disteso e cordiale che incoraggi il divertimento e la socializzazione tra le persone. Hanno diritto ad iscriversi tutti i tesserati della Pgkart Indoor asd in grado di condurre il kart.</w:t>
      </w:r>
      <w:r w:rsidR="002D1740" w:rsidRPr="00D8164E">
        <w:rPr>
          <w:rFonts w:ascii="Apple SD Gothic Neo" w:eastAsia="Apple SD Gothic Neo" w:hAnsi="Apple SD Gothic Neo"/>
        </w:rPr>
        <w:t xml:space="preserve"> </w:t>
      </w:r>
    </w:p>
    <w:p w14:paraId="17461150" w14:textId="77777777" w:rsidR="002D1740" w:rsidRPr="00D8164E" w:rsidRDefault="002D1740" w:rsidP="00830624">
      <w:pPr>
        <w:ind w:left="1080"/>
        <w:jc w:val="both"/>
        <w:rPr>
          <w:rFonts w:ascii="Apple SD Gothic Neo" w:eastAsia="Apple SD Gothic Neo" w:hAnsi="Apple SD Gothic Neo"/>
        </w:rPr>
      </w:pPr>
    </w:p>
    <w:p w14:paraId="0A5010E2" w14:textId="12306B90" w:rsidR="00830624" w:rsidRPr="00D8164E" w:rsidRDefault="00A42BF9" w:rsidP="00120B1F">
      <w:pPr>
        <w:jc w:val="both"/>
        <w:rPr>
          <w:rFonts w:ascii="Apple SD Gothic Neo" w:eastAsia="Apple SD Gothic Neo" w:hAnsi="Apple SD Gothic Neo"/>
        </w:rPr>
      </w:pPr>
      <w:r w:rsidRPr="00D8164E">
        <w:rPr>
          <w:rFonts w:ascii="Apple SD Gothic Neo" w:eastAsia="Apple SD Gothic Neo" w:hAnsi="Apple SD Gothic Neo"/>
        </w:rPr>
        <w:t xml:space="preserve">Chi si dovesse </w:t>
      </w:r>
      <w:r w:rsidR="00830624" w:rsidRPr="00D8164E">
        <w:rPr>
          <w:rFonts w:ascii="Apple SD Gothic Neo" w:eastAsia="Apple SD Gothic Neo" w:hAnsi="Apple SD Gothic Neo"/>
        </w:rPr>
        <w:t>porre in atteggiamenti violenti, altamente volgari o minacciosi per l’integrit</w:t>
      </w:r>
      <w:r w:rsidR="00830624" w:rsidRPr="00D8164E">
        <w:rPr>
          <w:rFonts w:ascii="Calibri" w:eastAsia="Calibri" w:hAnsi="Calibri" w:cs="Calibri"/>
        </w:rPr>
        <w:t>à</w:t>
      </w:r>
      <w:r w:rsidR="00830624" w:rsidRPr="00D8164E">
        <w:rPr>
          <w:rFonts w:ascii="Apple SD Gothic Neo" w:eastAsia="Apple SD Gothic Neo" w:hAnsi="Apple SD Gothic Neo"/>
        </w:rPr>
        <w:t xml:space="preserve"> altrui verr</w:t>
      </w:r>
      <w:r w:rsidR="00830624" w:rsidRPr="00D8164E">
        <w:rPr>
          <w:rFonts w:ascii="Calibri" w:eastAsia="Calibri" w:hAnsi="Calibri" w:cs="Calibri"/>
        </w:rPr>
        <w:t>à</w:t>
      </w:r>
      <w:r w:rsidR="00830624" w:rsidRPr="00D8164E">
        <w:rPr>
          <w:rFonts w:ascii="Apple SD Gothic Neo" w:eastAsia="Apple SD Gothic Neo" w:hAnsi="Apple SD Gothic Neo"/>
        </w:rPr>
        <w:t xml:space="preserve"> immediatamente squalificato dal campionato ed escluso da esso e dalla classifica finale con l’annullamento dei punti conquistati, senza tipo di rimborso alcuno, cos</w:t>
      </w:r>
      <w:r w:rsidR="00830624" w:rsidRPr="00D8164E">
        <w:rPr>
          <w:rFonts w:ascii="Calibri" w:eastAsia="Calibri" w:hAnsi="Calibri" w:cs="Calibri"/>
        </w:rPr>
        <w:t>ì</w:t>
      </w:r>
      <w:r w:rsidR="00830624" w:rsidRPr="00D8164E">
        <w:rPr>
          <w:rFonts w:ascii="Apple SD Gothic Neo" w:eastAsia="Apple SD Gothic Neo" w:hAnsi="Apple SD Gothic Neo"/>
        </w:rPr>
        <w:t xml:space="preserve"> come chi decidesse deliberatamente di danneggiare cose o persone verr</w:t>
      </w:r>
      <w:r w:rsidR="00830624" w:rsidRPr="00D8164E">
        <w:rPr>
          <w:rFonts w:ascii="Calibri" w:eastAsia="Calibri" w:hAnsi="Calibri" w:cs="Calibri"/>
        </w:rPr>
        <w:t>à</w:t>
      </w:r>
      <w:r w:rsidR="00830624" w:rsidRPr="00D8164E">
        <w:rPr>
          <w:rFonts w:ascii="Apple SD Gothic Neo" w:eastAsia="Apple SD Gothic Neo" w:hAnsi="Apple SD Gothic Neo"/>
        </w:rPr>
        <w:t xml:space="preserve"> immediatamente escluso ed allontanato dalla Pgkart Indoor asd  con l’immediata squalifica dal campionato. </w:t>
      </w:r>
    </w:p>
    <w:p w14:paraId="7612E7BA" w14:textId="77777777" w:rsidR="002D1740" w:rsidRPr="00D8164E" w:rsidRDefault="002D1740" w:rsidP="00830624">
      <w:pPr>
        <w:ind w:left="1080"/>
        <w:jc w:val="both"/>
        <w:rPr>
          <w:rFonts w:ascii="Apple SD Gothic Neo" w:eastAsia="Apple SD Gothic Neo" w:hAnsi="Apple SD Gothic Neo"/>
        </w:rPr>
      </w:pPr>
    </w:p>
    <w:p w14:paraId="3BAD9D36" w14:textId="329A3BB4" w:rsidR="00EF2A87" w:rsidRPr="00D8164E" w:rsidRDefault="00830624" w:rsidP="00452D2D">
      <w:pPr>
        <w:jc w:val="both"/>
        <w:rPr>
          <w:rFonts w:ascii="Apple SD Gothic Neo" w:eastAsia="Apple SD Gothic Neo" w:hAnsi="Apple SD Gothic Neo"/>
        </w:rPr>
      </w:pPr>
      <w:r w:rsidRPr="00D8164E">
        <w:rPr>
          <w:rFonts w:ascii="Apple SD Gothic Neo" w:eastAsia="Apple SD Gothic Neo" w:hAnsi="Apple SD Gothic Neo"/>
        </w:rPr>
        <w:t xml:space="preserve">La decisione del direttore gara riguardante un’esclusione/squalifica </w:t>
      </w:r>
      <w:r w:rsidRPr="00D8164E">
        <w:rPr>
          <w:rFonts w:ascii="Calibri" w:eastAsia="Calibri" w:hAnsi="Calibri" w:cs="Calibri"/>
        </w:rPr>
        <w:t>è</w:t>
      </w:r>
      <w:r w:rsidRPr="00D8164E">
        <w:rPr>
          <w:rFonts w:ascii="Apple SD Gothic Neo" w:eastAsia="Apple SD Gothic Neo" w:hAnsi="Apple SD Gothic Neo"/>
        </w:rPr>
        <w:t xml:space="preserve"> irreversibile e pertanto non </w:t>
      </w:r>
      <w:r w:rsidRPr="00D8164E">
        <w:rPr>
          <w:rFonts w:ascii="Calibri" w:eastAsia="Calibri" w:hAnsi="Calibri" w:cs="Calibri"/>
        </w:rPr>
        <w:t>è</w:t>
      </w:r>
      <w:r w:rsidRPr="00D8164E">
        <w:rPr>
          <w:rFonts w:ascii="Apple SD Gothic Neo" w:eastAsia="Apple SD Gothic Neo" w:hAnsi="Apple SD Gothic Neo"/>
        </w:rPr>
        <w:t xml:space="preserve"> possibile presentare reclamo presso nessun organo esterno.</w:t>
      </w:r>
    </w:p>
    <w:p w14:paraId="0E74F5F7" w14:textId="77777777" w:rsidR="00EF2A87" w:rsidRPr="00D8164E" w:rsidRDefault="00EF2A87" w:rsidP="00452D2D">
      <w:pPr>
        <w:jc w:val="both"/>
        <w:rPr>
          <w:rFonts w:ascii="Apple SD Gothic Neo" w:eastAsia="Apple SD Gothic Neo" w:hAnsi="Apple SD Gothic Neo"/>
        </w:rPr>
      </w:pPr>
    </w:p>
    <w:p w14:paraId="380CB3F0" w14:textId="342AE8F3" w:rsidR="00EF2A87" w:rsidRPr="00D8164E" w:rsidRDefault="00EB5502" w:rsidP="00452D2D">
      <w:pPr>
        <w:jc w:val="both"/>
        <w:rPr>
          <w:rFonts w:ascii="Apple SD Gothic Neo" w:eastAsia="Apple SD Gothic Neo" w:hAnsi="Apple SD Gothic Neo"/>
          <w:b/>
        </w:rPr>
      </w:pPr>
      <w:r w:rsidRPr="00D8164E">
        <w:rPr>
          <w:rFonts w:ascii="Apple SD Gothic Neo" w:eastAsia="Apple SD Gothic Neo" w:hAnsi="Apple SD Gothic Neo"/>
          <w:b/>
        </w:rPr>
        <w:t>PARTECIPAZIONE AGLI EVENTI E  COMUNICAZIONE AI PILOTI</w:t>
      </w:r>
    </w:p>
    <w:p w14:paraId="5A5FC24C" w14:textId="77777777" w:rsidR="00EF2A87" w:rsidRPr="00D8164E" w:rsidRDefault="00EF2A87" w:rsidP="00452D2D">
      <w:pPr>
        <w:jc w:val="both"/>
        <w:rPr>
          <w:rFonts w:ascii="Apple SD Gothic Neo" w:eastAsia="Apple SD Gothic Neo" w:hAnsi="Apple SD Gothic Neo"/>
        </w:rPr>
      </w:pPr>
    </w:p>
    <w:p w14:paraId="1D62F7EC" w14:textId="77777777" w:rsidR="00EF2A87" w:rsidRPr="00D8164E" w:rsidRDefault="00EF2A87" w:rsidP="00452D2D">
      <w:pPr>
        <w:jc w:val="both"/>
        <w:rPr>
          <w:rFonts w:ascii="Apple SD Gothic Neo" w:eastAsia="Apple SD Gothic Neo" w:hAnsi="Apple SD Gothic Neo"/>
        </w:rPr>
      </w:pPr>
    </w:p>
    <w:p w14:paraId="78CDCBAF" w14:textId="77777777" w:rsidR="00EF2A87" w:rsidRPr="00D8164E" w:rsidRDefault="00982DED" w:rsidP="00452D2D">
      <w:pPr>
        <w:jc w:val="both"/>
        <w:rPr>
          <w:rFonts w:ascii="Apple SD Gothic Neo" w:eastAsia="Apple SD Gothic Neo" w:hAnsi="Apple SD Gothic Neo"/>
        </w:rPr>
      </w:pPr>
      <w:r w:rsidRPr="00D8164E">
        <w:rPr>
          <w:rFonts w:ascii="Apple SD Gothic Neo" w:eastAsia="Apple SD Gothic Neo" w:hAnsi="Apple SD Gothic Neo"/>
        </w:rPr>
        <w:t>Modalit</w:t>
      </w:r>
      <w:r w:rsidRPr="00D8164E">
        <w:rPr>
          <w:rFonts w:ascii="Calibri" w:eastAsia="Calibri" w:hAnsi="Calibri" w:cs="Calibri"/>
        </w:rPr>
        <w:t>à</w:t>
      </w:r>
      <w:r w:rsidRPr="00D8164E">
        <w:rPr>
          <w:rFonts w:ascii="Apple SD Gothic Neo" w:eastAsia="Apple SD Gothic Neo" w:hAnsi="Apple SD Gothic Neo"/>
        </w:rPr>
        <w:t xml:space="preserve"> dei GP</w:t>
      </w:r>
    </w:p>
    <w:p w14:paraId="0A0BFD33" w14:textId="760B1F07" w:rsidR="00EF2A87" w:rsidRPr="00D8164E" w:rsidRDefault="00982DED" w:rsidP="00452D2D">
      <w:pPr>
        <w:jc w:val="both"/>
        <w:rPr>
          <w:rFonts w:ascii="Apple SD Gothic Neo" w:eastAsia="Apple SD Gothic Neo" w:hAnsi="Apple SD Gothic Neo"/>
        </w:rPr>
      </w:pPr>
      <w:r w:rsidRPr="00D8164E">
        <w:rPr>
          <w:rFonts w:ascii="Apple SD Gothic Neo" w:eastAsia="Apple SD Gothic Neo" w:hAnsi="Apple SD Gothic Neo"/>
        </w:rPr>
        <w:t>Il C</w:t>
      </w:r>
      <w:r w:rsidR="003E4166" w:rsidRPr="00D8164E">
        <w:rPr>
          <w:rFonts w:ascii="Apple SD Gothic Neo" w:eastAsia="Apple SD Gothic Neo" w:hAnsi="Apple SD Gothic Neo"/>
        </w:rPr>
        <w:t xml:space="preserve">ampionato </w:t>
      </w:r>
      <w:r w:rsidR="003E4166" w:rsidRPr="00D8164E">
        <w:rPr>
          <w:rFonts w:ascii="Calibri" w:eastAsia="Calibri" w:hAnsi="Calibri" w:cs="Calibri"/>
        </w:rPr>
        <w:t>è</w:t>
      </w:r>
      <w:r w:rsidR="003709F2">
        <w:rPr>
          <w:rFonts w:ascii="Apple SD Gothic Neo" w:eastAsia="Apple SD Gothic Neo" w:hAnsi="Apple SD Gothic Neo"/>
        </w:rPr>
        <w:t xml:space="preserve"> composto da 2</w:t>
      </w:r>
      <w:r w:rsidR="003E4166" w:rsidRPr="00D8164E">
        <w:rPr>
          <w:rFonts w:ascii="Apple SD Gothic Neo" w:eastAsia="Apple SD Gothic Neo" w:hAnsi="Apple SD Gothic Neo"/>
        </w:rPr>
        <w:t xml:space="preserve"> </w:t>
      </w:r>
      <w:r w:rsidR="00D77DCC">
        <w:rPr>
          <w:rFonts w:ascii="Apple SD Gothic Neo" w:eastAsia="Apple SD Gothic Neo" w:hAnsi="Apple SD Gothic Neo"/>
        </w:rPr>
        <w:t>JUNIOR</w:t>
      </w:r>
      <w:r w:rsidR="005137E5">
        <w:rPr>
          <w:rFonts w:ascii="Apple SD Gothic Neo" w:eastAsia="Apple SD Gothic Neo" w:hAnsi="Apple SD Gothic Neo"/>
        </w:rPr>
        <w:t xml:space="preserve"> </w:t>
      </w:r>
      <w:r w:rsidR="00261DE9" w:rsidRPr="00D8164E">
        <w:rPr>
          <w:rFonts w:ascii="Apple SD Gothic Neo" w:eastAsia="Apple SD Gothic Neo" w:hAnsi="Apple SD Gothic Neo"/>
        </w:rPr>
        <w:t xml:space="preserve">GP, </w:t>
      </w:r>
      <w:r w:rsidR="003709F2">
        <w:rPr>
          <w:rFonts w:ascii="Apple SD Gothic Neo" w:eastAsia="Apple SD Gothic Neo" w:hAnsi="Apple SD Gothic Neo"/>
        </w:rPr>
        <w:t xml:space="preserve">per singolo circuito </w:t>
      </w:r>
      <w:r w:rsidRPr="00D8164E">
        <w:rPr>
          <w:rFonts w:ascii="Apple SD Gothic Neo" w:eastAsia="Apple SD Gothic Neo" w:hAnsi="Apple SD Gothic Neo"/>
        </w:rPr>
        <w:t>ognuno dei quali prevede un</w:t>
      </w:r>
      <w:r w:rsidR="006A67EB">
        <w:rPr>
          <w:rFonts w:ascii="Apple SD Gothic Neo" w:eastAsia="Apple SD Gothic Neo" w:hAnsi="Apple SD Gothic Neo"/>
        </w:rPr>
        <w:t xml:space="preserve"> massimo di 30</w:t>
      </w:r>
      <w:r w:rsidR="00261DE9" w:rsidRPr="00D8164E">
        <w:rPr>
          <w:rFonts w:ascii="Apple SD Gothic Neo" w:eastAsia="Apple SD Gothic Neo" w:hAnsi="Apple SD Gothic Neo"/>
        </w:rPr>
        <w:t xml:space="preserve"> iscritti</w:t>
      </w:r>
      <w:r w:rsidR="005137E5">
        <w:rPr>
          <w:rFonts w:ascii="Apple SD Gothic Neo" w:eastAsia="Apple SD Gothic Neo" w:hAnsi="Apple SD Gothic Neo"/>
        </w:rPr>
        <w:t>.</w:t>
      </w:r>
    </w:p>
    <w:p w14:paraId="08FD547D" w14:textId="3C90DE16" w:rsidR="00EF2A87" w:rsidRPr="00D8164E" w:rsidRDefault="00D268C5" w:rsidP="00452D2D">
      <w:pPr>
        <w:jc w:val="both"/>
        <w:rPr>
          <w:rFonts w:ascii="Apple SD Gothic Neo" w:eastAsia="Apple SD Gothic Neo" w:hAnsi="Apple SD Gothic Neo"/>
        </w:rPr>
      </w:pPr>
      <w:r w:rsidRPr="00D8164E">
        <w:rPr>
          <w:rFonts w:ascii="Apple SD Gothic Neo" w:eastAsia="Apple SD Gothic Neo" w:hAnsi="Apple SD Gothic Neo"/>
        </w:rPr>
        <w:t>Sar</w:t>
      </w:r>
      <w:r w:rsidRPr="00D8164E">
        <w:rPr>
          <w:rFonts w:ascii="Calibri" w:eastAsia="Calibri" w:hAnsi="Calibri" w:cs="Calibri"/>
        </w:rPr>
        <w:t>à</w:t>
      </w:r>
      <w:r w:rsidRPr="00D8164E">
        <w:rPr>
          <w:rFonts w:ascii="Apple SD Gothic Neo" w:eastAsia="Apple SD Gothic Neo" w:hAnsi="Apple SD Gothic Neo"/>
        </w:rPr>
        <w:t xml:space="preserve"> </w:t>
      </w:r>
      <w:r w:rsidR="00982DED" w:rsidRPr="00D8164E">
        <w:rPr>
          <w:rFonts w:ascii="Apple SD Gothic Neo" w:eastAsia="Apple SD Gothic Neo" w:hAnsi="Apple SD Gothic Neo"/>
        </w:rPr>
        <w:t>, disputato con kart Sodi RT8 motorizza</w:t>
      </w:r>
      <w:r w:rsidRPr="00D8164E">
        <w:rPr>
          <w:rFonts w:ascii="Apple SD Gothic Neo" w:eastAsia="Apple SD Gothic Neo" w:hAnsi="Apple SD Gothic Neo"/>
        </w:rPr>
        <w:t>ti Honda 270cc</w:t>
      </w:r>
    </w:p>
    <w:p w14:paraId="799EF368" w14:textId="1ABE8C24" w:rsidR="00EF2A87" w:rsidRPr="00D8164E" w:rsidRDefault="00D268C5" w:rsidP="00452D2D">
      <w:pPr>
        <w:jc w:val="both"/>
        <w:rPr>
          <w:rFonts w:ascii="Apple SD Gothic Neo" w:eastAsia="Apple SD Gothic Neo" w:hAnsi="Apple SD Gothic Neo"/>
        </w:rPr>
      </w:pPr>
      <w:r w:rsidRPr="00D8164E">
        <w:rPr>
          <w:rFonts w:ascii="Apple SD Gothic Neo" w:eastAsia="Apple SD Gothic Neo" w:hAnsi="Apple SD Gothic Neo"/>
        </w:rPr>
        <w:t xml:space="preserve">Ogni </w:t>
      </w:r>
      <w:r w:rsidR="00075D14" w:rsidRPr="00D8164E">
        <w:rPr>
          <w:rFonts w:ascii="Apple SD Gothic Neo" w:eastAsia="Apple SD Gothic Neo" w:hAnsi="Apple SD Gothic Neo"/>
        </w:rPr>
        <w:t xml:space="preserve">GP </w:t>
      </w:r>
      <w:r w:rsidR="00D77DCC">
        <w:rPr>
          <w:rFonts w:ascii="Apple SD Gothic Neo" w:eastAsia="Apple SD Gothic Neo" w:hAnsi="Apple SD Gothic Neo"/>
        </w:rPr>
        <w:t xml:space="preserve"> si svolge</w:t>
      </w:r>
      <w:r w:rsidR="00646C7D" w:rsidRPr="00D8164E">
        <w:rPr>
          <w:rFonts w:ascii="Apple SD Gothic Neo" w:eastAsia="Apple SD Gothic Neo" w:hAnsi="Apple SD Gothic Neo"/>
        </w:rPr>
        <w:t xml:space="preserve"> </w:t>
      </w:r>
      <w:r w:rsidR="00982DED" w:rsidRPr="00D8164E">
        <w:rPr>
          <w:rFonts w:ascii="Apple SD Gothic Neo" w:eastAsia="Apple SD Gothic Neo" w:hAnsi="Apple SD Gothic Neo"/>
        </w:rPr>
        <w:t>con il seguente programma:</w:t>
      </w:r>
    </w:p>
    <w:p w14:paraId="2727EFB0" w14:textId="77777777" w:rsidR="00CB40E5" w:rsidRPr="00D8164E" w:rsidRDefault="00CB40E5" w:rsidP="00CB40E5">
      <w:pPr>
        <w:jc w:val="both"/>
        <w:rPr>
          <w:rFonts w:ascii="Apple SD Gothic Neo" w:eastAsia="Apple SD Gothic Neo" w:hAnsi="Apple SD Gothic Neo"/>
        </w:rPr>
      </w:pPr>
    </w:p>
    <w:p w14:paraId="0619DAB1" w14:textId="6019282C" w:rsidR="00CB40E5" w:rsidRDefault="00D77DCC" w:rsidP="00452D2D">
      <w:pPr>
        <w:jc w:val="both"/>
        <w:rPr>
          <w:rFonts w:ascii="Apple SD Gothic Neo" w:eastAsia="Apple SD Gothic Neo" w:hAnsi="Apple SD Gothic Neo"/>
        </w:rPr>
      </w:pPr>
      <w:r>
        <w:rPr>
          <w:rFonts w:ascii="Apple SD Gothic Neo" w:eastAsia="Apple SD Gothic Neo" w:hAnsi="Apple SD Gothic Neo"/>
        </w:rPr>
        <w:t>PROGRAMMA PER OGNI JUNIOR</w:t>
      </w:r>
      <w:r w:rsidR="005137E5">
        <w:rPr>
          <w:rFonts w:ascii="Apple SD Gothic Neo" w:eastAsia="Apple SD Gothic Neo" w:hAnsi="Apple SD Gothic Neo"/>
        </w:rPr>
        <w:t xml:space="preserve"> </w:t>
      </w:r>
      <w:r w:rsidR="00CB40E5" w:rsidRPr="00D8164E">
        <w:rPr>
          <w:rFonts w:ascii="Apple SD Gothic Neo" w:eastAsia="Apple SD Gothic Neo" w:hAnsi="Apple SD Gothic Neo"/>
        </w:rPr>
        <w:t>GP:</w:t>
      </w:r>
    </w:p>
    <w:p w14:paraId="021383B4" w14:textId="77777777" w:rsidR="002D59B8" w:rsidRPr="00D8164E" w:rsidRDefault="002D59B8" w:rsidP="00452D2D">
      <w:pPr>
        <w:jc w:val="both"/>
        <w:rPr>
          <w:rFonts w:ascii="Apple SD Gothic Neo" w:eastAsia="Apple SD Gothic Neo" w:hAnsi="Apple SD Gothic Neo"/>
        </w:rPr>
      </w:pPr>
    </w:p>
    <w:p w14:paraId="34159B9F" w14:textId="77777777" w:rsidR="00A7401D" w:rsidRDefault="00982DED" w:rsidP="00452D2D">
      <w:pPr>
        <w:jc w:val="both"/>
        <w:rPr>
          <w:rFonts w:ascii="Apple SD Gothic Neo" w:eastAsia="Apple SD Gothic Neo" w:hAnsi="Apple SD Gothic Neo"/>
        </w:rPr>
      </w:pPr>
      <w:r w:rsidRPr="00D8164E">
        <w:rPr>
          <w:rFonts w:ascii="Apple SD Gothic Neo" w:eastAsia="Apple SD Gothic Neo" w:hAnsi="Apple SD Gothic Neo"/>
        </w:rPr>
        <w:t xml:space="preserve">BREAFING Regolamento e Sorteggio Kart </w:t>
      </w:r>
    </w:p>
    <w:p w14:paraId="503B6353" w14:textId="28C71FCB" w:rsidR="00EF2A87" w:rsidRPr="00D8164E" w:rsidRDefault="00A7401D" w:rsidP="00452D2D">
      <w:pPr>
        <w:jc w:val="both"/>
        <w:rPr>
          <w:rFonts w:ascii="Apple SD Gothic Neo" w:eastAsia="Apple SD Gothic Neo" w:hAnsi="Apple SD Gothic Neo"/>
        </w:rPr>
      </w:pPr>
      <w:r>
        <w:rPr>
          <w:rFonts w:ascii="Apple SD Gothic Neo" w:eastAsia="Apple SD Gothic Neo" w:hAnsi="Apple SD Gothic Neo"/>
        </w:rPr>
        <w:t>Qualifica 8</w:t>
      </w:r>
      <w:r w:rsidR="002F3C66">
        <w:rPr>
          <w:rFonts w:ascii="Apple SD Gothic Neo" w:eastAsia="Apple SD Gothic Neo" w:hAnsi="Apple SD Gothic Neo"/>
        </w:rPr>
        <w:t xml:space="preserve"> minuti</w:t>
      </w:r>
    </w:p>
    <w:p w14:paraId="29D248DE" w14:textId="17FEFD04" w:rsidR="00EF2A87" w:rsidRPr="00D8164E" w:rsidRDefault="00A7401D" w:rsidP="00452D2D">
      <w:pPr>
        <w:jc w:val="both"/>
        <w:rPr>
          <w:rFonts w:ascii="Apple SD Gothic Neo" w:eastAsia="Apple SD Gothic Neo" w:hAnsi="Apple SD Gothic Neo"/>
        </w:rPr>
      </w:pPr>
      <w:r>
        <w:rPr>
          <w:rFonts w:ascii="Apple SD Gothic Neo" w:eastAsia="Apple SD Gothic Neo" w:hAnsi="Apple SD Gothic Neo"/>
        </w:rPr>
        <w:t>GARA 8</w:t>
      </w:r>
      <w:r w:rsidR="002F3C66">
        <w:rPr>
          <w:rFonts w:ascii="Apple SD Gothic Neo" w:eastAsia="Apple SD Gothic Neo" w:hAnsi="Apple SD Gothic Neo"/>
        </w:rPr>
        <w:t xml:space="preserve"> giri</w:t>
      </w:r>
    </w:p>
    <w:p w14:paraId="03422466" w14:textId="38FE9709" w:rsidR="00EF2A87" w:rsidRDefault="00982DED" w:rsidP="00452D2D">
      <w:pPr>
        <w:jc w:val="both"/>
        <w:rPr>
          <w:rFonts w:ascii="Apple SD Gothic Neo" w:eastAsia="Apple SD Gothic Neo" w:hAnsi="Apple SD Gothic Neo"/>
        </w:rPr>
      </w:pPr>
      <w:r w:rsidRPr="00D8164E">
        <w:rPr>
          <w:rFonts w:ascii="Apple SD Gothic Neo" w:eastAsia="Apple SD Gothic Neo" w:hAnsi="Apple SD Gothic Neo"/>
        </w:rPr>
        <w:t>Costo</w:t>
      </w:r>
      <w:r w:rsidR="002027F6">
        <w:rPr>
          <w:rFonts w:ascii="Apple SD Gothic Neo" w:eastAsia="Apple SD Gothic Neo" w:hAnsi="Apple SD Gothic Neo"/>
        </w:rPr>
        <w:t xml:space="preserve"> iscrizione</w:t>
      </w:r>
      <w:r w:rsidR="0025410C" w:rsidRPr="00D8164E">
        <w:rPr>
          <w:rFonts w:ascii="Apple SD Gothic Neo" w:eastAsia="Apple SD Gothic Neo" w:hAnsi="Apple SD Gothic Neo"/>
        </w:rPr>
        <w:t xml:space="preserve"> </w:t>
      </w:r>
      <w:r w:rsidRPr="00D8164E">
        <w:rPr>
          <w:rFonts w:ascii="Calibri" w:eastAsia="Calibri" w:hAnsi="Calibri" w:cs="Calibri"/>
        </w:rPr>
        <w:t>€</w:t>
      </w:r>
      <w:r w:rsidR="002027F6">
        <w:rPr>
          <w:rFonts w:ascii="Apple SD Gothic Neo" w:eastAsia="Apple SD Gothic Neo" w:hAnsi="Apple SD Gothic Neo"/>
        </w:rPr>
        <w:t xml:space="preserve"> 10</w:t>
      </w:r>
      <w:r w:rsidRPr="00D8164E">
        <w:rPr>
          <w:rFonts w:ascii="Apple SD Gothic Neo" w:eastAsia="Apple SD Gothic Neo" w:hAnsi="Apple SD Gothic Neo"/>
        </w:rPr>
        <w:t>0,00</w:t>
      </w:r>
      <w:r w:rsidR="00A7401D">
        <w:rPr>
          <w:rFonts w:ascii="Apple SD Gothic Neo" w:eastAsia="Apple SD Gothic Neo" w:hAnsi="Apple SD Gothic Neo"/>
        </w:rPr>
        <w:t xml:space="preserve"> a pilota per le 2 prove.</w:t>
      </w:r>
      <w:bookmarkStart w:id="0" w:name="_GoBack"/>
      <w:bookmarkEnd w:id="0"/>
    </w:p>
    <w:p w14:paraId="18BB4835" w14:textId="77777777" w:rsidR="005137E5" w:rsidRDefault="005137E5" w:rsidP="00452D2D">
      <w:pPr>
        <w:jc w:val="both"/>
        <w:rPr>
          <w:rFonts w:ascii="Calibri" w:eastAsia="Apple SD Gothic Neo" w:hAnsi="Calibri" w:cs="Calibri"/>
        </w:rPr>
      </w:pPr>
    </w:p>
    <w:p w14:paraId="12F5A23E" w14:textId="664BF6AE" w:rsidR="00F26AB8" w:rsidRDefault="00F26AB8" w:rsidP="00452D2D">
      <w:pPr>
        <w:jc w:val="both"/>
        <w:rPr>
          <w:rFonts w:ascii="Calibri" w:eastAsia="Apple SD Gothic Neo" w:hAnsi="Calibri" w:cs="Calibri"/>
        </w:rPr>
      </w:pPr>
      <w:r>
        <w:rPr>
          <w:rFonts w:ascii="Calibri" w:eastAsia="Apple SD Gothic Neo" w:hAnsi="Calibri" w:cs="Calibri"/>
        </w:rPr>
        <w:t xml:space="preserve">Per esigenze organizzative </w:t>
      </w:r>
      <w:r w:rsidR="009F39E6">
        <w:rPr>
          <w:rFonts w:ascii="Calibri" w:eastAsia="Apple SD Gothic Neo" w:hAnsi="Calibri" w:cs="Calibri"/>
        </w:rPr>
        <w:t xml:space="preserve">è obbligatorio confermare la partecipazione entro </w:t>
      </w:r>
      <w:r w:rsidR="009F39E6" w:rsidRPr="00755637">
        <w:rPr>
          <w:rFonts w:ascii="Calibri" w:eastAsia="Apple SD Gothic Neo" w:hAnsi="Calibri" w:cs="Calibri"/>
          <w:b/>
        </w:rPr>
        <w:t xml:space="preserve">tre giorni </w:t>
      </w:r>
      <w:r w:rsidR="009F39E6">
        <w:rPr>
          <w:rFonts w:ascii="Calibri" w:eastAsia="Apple SD Gothic Neo" w:hAnsi="Calibri" w:cs="Calibri"/>
        </w:rPr>
        <w:t>antecedente l’evento in caso c</w:t>
      </w:r>
      <w:r w:rsidR="009C6C1F">
        <w:rPr>
          <w:rFonts w:ascii="Calibri" w:eastAsia="Apple SD Gothic Neo" w:hAnsi="Calibri" w:cs="Calibri"/>
        </w:rPr>
        <w:t xml:space="preserve">ontrario non </w:t>
      </w:r>
      <w:r w:rsidR="00755637">
        <w:rPr>
          <w:rFonts w:ascii="Calibri" w:eastAsia="Apple SD Gothic Neo" w:hAnsi="Calibri" w:cs="Calibri"/>
        </w:rPr>
        <w:t>garantiremo il posto nella entry list.</w:t>
      </w:r>
    </w:p>
    <w:p w14:paraId="335B71E8" w14:textId="77777777" w:rsidR="006C1C3A" w:rsidRDefault="006C1C3A" w:rsidP="00452D2D">
      <w:pPr>
        <w:jc w:val="both"/>
        <w:rPr>
          <w:rFonts w:ascii="Calibri" w:eastAsia="Apple SD Gothic Neo" w:hAnsi="Calibri" w:cs="Calibri"/>
        </w:rPr>
      </w:pPr>
    </w:p>
    <w:p w14:paraId="562D95B1" w14:textId="2277BBEB" w:rsidR="006C1C3A" w:rsidRDefault="006C1C3A" w:rsidP="00452D2D">
      <w:pPr>
        <w:jc w:val="both"/>
        <w:rPr>
          <w:rFonts w:ascii="Calibri" w:eastAsia="Apple SD Gothic Neo" w:hAnsi="Calibri" w:cs="Calibri"/>
        </w:rPr>
      </w:pPr>
      <w:r>
        <w:rPr>
          <w:rFonts w:ascii="Calibri" w:eastAsia="Apple SD Gothic Neo" w:hAnsi="Calibri" w:cs="Calibri"/>
        </w:rPr>
        <w:t>Categoria Junior Cup Academy ,piloti di eta’ compresa tra i 7 e 10 anni .</w:t>
      </w:r>
    </w:p>
    <w:p w14:paraId="6F4E1B3C" w14:textId="4725BC18" w:rsidR="006C1C3A" w:rsidRDefault="006C1C3A" w:rsidP="00452D2D">
      <w:pPr>
        <w:jc w:val="both"/>
        <w:rPr>
          <w:rFonts w:ascii="Calibri" w:eastAsia="Apple SD Gothic Neo" w:hAnsi="Calibri" w:cs="Calibri"/>
        </w:rPr>
      </w:pPr>
      <w:r>
        <w:rPr>
          <w:rFonts w:ascii="Calibri" w:eastAsia="Apple SD Gothic Neo" w:hAnsi="Calibri" w:cs="Calibri"/>
        </w:rPr>
        <w:t>I piloti della categoria Academy possono decidere di accedere alla categoria jnior Cup,ma chi partecipa alla categoria Jinior Cup e ha dai 10 ai 15 anni non possono partecipare alla categoria Academy.</w:t>
      </w:r>
    </w:p>
    <w:p w14:paraId="41B049B6" w14:textId="77777777" w:rsidR="002D59B8" w:rsidRPr="00DF6654" w:rsidRDefault="002D59B8" w:rsidP="00452D2D">
      <w:pPr>
        <w:jc w:val="both"/>
        <w:rPr>
          <w:rFonts w:ascii="Calibri" w:eastAsia="Apple SD Gothic Neo" w:hAnsi="Calibri" w:cs="Calibri"/>
        </w:rPr>
      </w:pPr>
    </w:p>
    <w:p w14:paraId="5C04F9C5" w14:textId="77777777" w:rsidR="00EF2A87" w:rsidRPr="00D8164E" w:rsidRDefault="00EF2A87" w:rsidP="00452D2D">
      <w:pPr>
        <w:jc w:val="both"/>
        <w:rPr>
          <w:rFonts w:ascii="Apple SD Gothic Neo" w:eastAsia="Apple SD Gothic Neo" w:hAnsi="Apple SD Gothic Neo"/>
        </w:rPr>
      </w:pPr>
    </w:p>
    <w:p w14:paraId="4A334CCE" w14:textId="77777777" w:rsidR="00EF2A87" w:rsidRPr="00D8164E" w:rsidRDefault="00EF2A87" w:rsidP="00452D2D">
      <w:pPr>
        <w:jc w:val="both"/>
        <w:rPr>
          <w:rFonts w:ascii="Apple SD Gothic Neo" w:eastAsia="Apple SD Gothic Neo" w:hAnsi="Apple SD Gothic Neo"/>
        </w:rPr>
      </w:pPr>
    </w:p>
    <w:p w14:paraId="2D16641D" w14:textId="77777777" w:rsidR="00EF2A87" w:rsidRPr="00D8164E" w:rsidRDefault="00982DED" w:rsidP="00452D2D">
      <w:pPr>
        <w:jc w:val="both"/>
        <w:rPr>
          <w:rFonts w:ascii="Apple SD Gothic Neo" w:eastAsia="Apple SD Gothic Neo" w:hAnsi="Apple SD Gothic Neo"/>
        </w:rPr>
      </w:pPr>
      <w:r w:rsidRPr="00D8164E">
        <w:rPr>
          <w:rFonts w:ascii="Apple SD Gothic Neo" w:eastAsia="Apple SD Gothic Neo" w:hAnsi="Apple SD Gothic Neo"/>
          <w:b/>
          <w:bCs/>
        </w:rPr>
        <w:t>4 Regolamento sportivo</w:t>
      </w:r>
      <w:r w:rsidRPr="00D8164E">
        <w:rPr>
          <w:rFonts w:ascii="Apple SD Gothic Neo" w:eastAsia="Apple SD Gothic Neo" w:hAnsi="Apple SD Gothic Neo"/>
        </w:rPr>
        <w:t xml:space="preserve"> </w:t>
      </w:r>
    </w:p>
    <w:p w14:paraId="4F0B67E1" w14:textId="77777777" w:rsidR="00EF2A87" w:rsidRPr="00D8164E" w:rsidRDefault="00EF2A87" w:rsidP="00452D2D">
      <w:pPr>
        <w:jc w:val="both"/>
        <w:rPr>
          <w:rFonts w:ascii="Apple SD Gothic Neo" w:eastAsia="Apple SD Gothic Neo" w:hAnsi="Apple SD Gothic Neo"/>
        </w:rPr>
      </w:pPr>
    </w:p>
    <w:p w14:paraId="37C394C0" w14:textId="1A9EBBEC" w:rsidR="00EF2A87" w:rsidRPr="00D8164E" w:rsidRDefault="004A4BE2" w:rsidP="00452D2D">
      <w:pPr>
        <w:numPr>
          <w:ilvl w:val="1"/>
          <w:numId w:val="3"/>
        </w:numPr>
        <w:jc w:val="both"/>
        <w:rPr>
          <w:rFonts w:ascii="Apple SD Gothic Neo" w:eastAsia="Apple SD Gothic Neo" w:hAnsi="Apple SD Gothic Neo"/>
        </w:rPr>
      </w:pPr>
      <w:r>
        <w:rPr>
          <w:rFonts w:ascii="Apple SD Gothic Neo" w:eastAsia="Apple SD Gothic Neo" w:hAnsi="Apple SD Gothic Neo"/>
        </w:rPr>
        <w:t>Il peso minimo pilota compreso tuta casco,</w:t>
      </w:r>
      <w:r w:rsidR="003709F2">
        <w:rPr>
          <w:rFonts w:ascii="Apple SD Gothic Neo" w:eastAsia="Apple SD Gothic Neo" w:hAnsi="Apple SD Gothic Neo"/>
        </w:rPr>
        <w:t xml:space="preserve"> quantificato in 65</w:t>
      </w:r>
      <w:r w:rsidR="00982DED" w:rsidRPr="00D8164E">
        <w:rPr>
          <w:rFonts w:ascii="Apple SD Gothic Neo" w:eastAsia="Apple SD Gothic Neo" w:hAnsi="Apple SD Gothic Neo"/>
        </w:rPr>
        <w:t xml:space="preserve"> KG. Pertanto i piloti che avranno un peso inferiore verranno zavorrati con una scala di 2,5 Kg, applicando dei pesi sul kart su cui correr</w:t>
      </w:r>
      <w:r w:rsidR="00982DED" w:rsidRPr="00D8164E">
        <w:rPr>
          <w:rFonts w:ascii="Calibri" w:eastAsia="Calibri" w:hAnsi="Calibri" w:cs="Calibri"/>
        </w:rPr>
        <w:t>à</w:t>
      </w:r>
      <w:r w:rsidR="00982DED" w:rsidRPr="00D8164E">
        <w:rPr>
          <w:rFonts w:ascii="Apple SD Gothic Neo" w:eastAsia="Apple SD Gothic Neo" w:hAnsi="Apple SD Gothic Neo"/>
        </w:rPr>
        <w:t xml:space="preserve">, fino ad arrivare al peso Minimo. </w:t>
      </w:r>
    </w:p>
    <w:p w14:paraId="652E58F2" w14:textId="1EE7E103" w:rsidR="00EF2A87" w:rsidRPr="00D8164E" w:rsidRDefault="00982DED" w:rsidP="00452D2D">
      <w:pPr>
        <w:numPr>
          <w:ilvl w:val="1"/>
          <w:numId w:val="3"/>
        </w:numPr>
        <w:jc w:val="both"/>
        <w:rPr>
          <w:rFonts w:ascii="Apple SD Gothic Neo" w:eastAsia="Apple SD Gothic Neo" w:hAnsi="Apple SD Gothic Neo"/>
        </w:rPr>
      </w:pPr>
      <w:r w:rsidRPr="00D8164E">
        <w:rPr>
          <w:rFonts w:ascii="Apple SD Gothic Neo" w:eastAsia="Apple SD Gothic Neo" w:hAnsi="Apple SD Gothic Neo"/>
        </w:rPr>
        <w:t xml:space="preserve"> Eventuali scorrettezze plateali o intenzionalit</w:t>
      </w:r>
      <w:r w:rsidRPr="00D8164E">
        <w:rPr>
          <w:rFonts w:ascii="Calibri" w:eastAsia="Calibri" w:hAnsi="Calibri" w:cs="Calibri"/>
        </w:rPr>
        <w:t>à</w:t>
      </w:r>
      <w:r w:rsidRPr="00D8164E">
        <w:rPr>
          <w:rFonts w:ascii="Apple SD Gothic Neo" w:eastAsia="Apple SD Gothic Neo" w:hAnsi="Apple SD Gothic Neo"/>
        </w:rPr>
        <w:t xml:space="preserve"> di danneggiare avversari saranno puniti a discrezione unica del direttore di gara, con penalit</w:t>
      </w:r>
      <w:r w:rsidRPr="00D8164E">
        <w:rPr>
          <w:rFonts w:ascii="Calibri" w:eastAsia="Calibri" w:hAnsi="Calibri" w:cs="Calibri"/>
        </w:rPr>
        <w:t>à</w:t>
      </w:r>
      <w:r w:rsidR="00E00893">
        <w:rPr>
          <w:rFonts w:ascii="Apple SD Gothic Neo" w:eastAsia="Apple SD Gothic Neo" w:hAnsi="Apple SD Gothic Neo"/>
        </w:rPr>
        <w:t xml:space="preserve"> di 1 giro</w:t>
      </w:r>
      <w:r w:rsidRPr="00D8164E">
        <w:rPr>
          <w:rFonts w:ascii="Apple SD Gothic Neo" w:eastAsia="Apple SD Gothic Neo" w:hAnsi="Apple SD Gothic Neo"/>
        </w:rPr>
        <w:t xml:space="preserve"> o squalifiche, sia che accada in qualifica sia in gara. Le penalit</w:t>
      </w:r>
      <w:r w:rsidRPr="00D8164E">
        <w:rPr>
          <w:rFonts w:ascii="Calibri" w:eastAsia="Calibri" w:hAnsi="Calibri" w:cs="Calibri"/>
        </w:rPr>
        <w:t>à</w:t>
      </w:r>
      <w:r w:rsidR="00E00893">
        <w:rPr>
          <w:rFonts w:ascii="Apple SD Gothic Neo" w:eastAsia="Apple SD Gothic Neo" w:hAnsi="Apple SD Gothic Neo"/>
        </w:rPr>
        <w:t xml:space="preserve"> in</w:t>
      </w:r>
      <w:r w:rsidRPr="00D8164E">
        <w:rPr>
          <w:rFonts w:ascii="Apple SD Gothic Neo" w:eastAsia="Apple SD Gothic Neo" w:hAnsi="Apple SD Gothic Neo"/>
        </w:rPr>
        <w:t xml:space="preserve"> giri, aggiunti al tempo in qualifica o al tempo finale, nei casi pi</w:t>
      </w:r>
      <w:r w:rsidRPr="00D8164E">
        <w:rPr>
          <w:rFonts w:ascii="Calibri" w:eastAsia="Calibri" w:hAnsi="Calibri" w:cs="Calibri"/>
        </w:rPr>
        <w:t>ù</w:t>
      </w:r>
      <w:r w:rsidRPr="00D8164E">
        <w:rPr>
          <w:rFonts w:ascii="Apple SD Gothic Neo" w:eastAsia="Apple SD Gothic Neo" w:hAnsi="Apple SD Gothic Neo"/>
        </w:rPr>
        <w:t xml:space="preserve"> estremi, anche la squalifica del pilota dalla gara. Saranno soggetti a penalit</w:t>
      </w:r>
      <w:r w:rsidRPr="00D8164E">
        <w:rPr>
          <w:rFonts w:ascii="Calibri" w:eastAsia="Calibri" w:hAnsi="Calibri" w:cs="Calibri"/>
        </w:rPr>
        <w:t>à</w:t>
      </w:r>
      <w:r w:rsidRPr="00D8164E">
        <w:rPr>
          <w:rFonts w:ascii="Apple SD Gothic Neo" w:eastAsia="Apple SD Gothic Neo" w:hAnsi="Apple SD Gothic Neo"/>
        </w:rPr>
        <w:t xml:space="preserve"> anche i piloti che dovessero spingere scorrettamente altri concorrenti per guadagnare una posizione, anche in caso di doppiaggio. </w:t>
      </w:r>
    </w:p>
    <w:p w14:paraId="3E173BE4" w14:textId="77777777" w:rsidR="00EF2A87" w:rsidRPr="00D8164E" w:rsidRDefault="00982DED" w:rsidP="00452D2D">
      <w:pPr>
        <w:numPr>
          <w:ilvl w:val="1"/>
          <w:numId w:val="3"/>
        </w:numPr>
        <w:jc w:val="both"/>
        <w:rPr>
          <w:rFonts w:ascii="Apple SD Gothic Neo" w:eastAsia="Apple SD Gothic Neo" w:hAnsi="Apple SD Gothic Neo"/>
        </w:rPr>
      </w:pPr>
      <w:r w:rsidRPr="00D8164E">
        <w:rPr>
          <w:rFonts w:ascii="Apple SD Gothic Neo" w:eastAsia="Apple SD Gothic Neo" w:hAnsi="Apple SD Gothic Neo"/>
        </w:rPr>
        <w:t>La bandiera blu verr</w:t>
      </w:r>
      <w:r w:rsidRPr="00D8164E">
        <w:rPr>
          <w:rFonts w:ascii="Calibri" w:eastAsia="Calibri" w:hAnsi="Calibri" w:cs="Calibri"/>
        </w:rPr>
        <w:t>à</w:t>
      </w:r>
      <w:r w:rsidRPr="00D8164E">
        <w:rPr>
          <w:rFonts w:ascii="Apple SD Gothic Neo" w:eastAsia="Apple SD Gothic Neo" w:hAnsi="Apple SD Gothic Neo"/>
        </w:rPr>
        <w:t xml:space="preserve"> mostrata dagli addetti in pista e il pilota pi</w:t>
      </w:r>
      <w:r w:rsidRPr="00D8164E">
        <w:rPr>
          <w:rFonts w:ascii="Calibri" w:eastAsia="Calibri" w:hAnsi="Calibri" w:cs="Calibri"/>
        </w:rPr>
        <w:t>ù</w:t>
      </w:r>
      <w:r w:rsidRPr="00D8164E">
        <w:rPr>
          <w:rFonts w:ascii="Apple SD Gothic Neo" w:eastAsia="Apple SD Gothic Neo" w:hAnsi="Apple SD Gothic Neo"/>
        </w:rPr>
        <w:t xml:space="preserve"> lento deve immediatamente agevolare il sorpasso anche in caso sia in lotta per la propria posizione; in caso contrario, incorrer</w:t>
      </w:r>
      <w:r w:rsidRPr="00D8164E">
        <w:rPr>
          <w:rFonts w:ascii="Calibri" w:eastAsia="Calibri" w:hAnsi="Calibri" w:cs="Calibri"/>
        </w:rPr>
        <w:t>à</w:t>
      </w:r>
      <w:r w:rsidRPr="00D8164E">
        <w:rPr>
          <w:rFonts w:ascii="Apple SD Gothic Neo" w:eastAsia="Apple SD Gothic Neo" w:hAnsi="Apple SD Gothic Neo"/>
        </w:rPr>
        <w:t xml:space="preserve"> in penalizzazioni a discrezione del direttore di gara. </w:t>
      </w:r>
    </w:p>
    <w:p w14:paraId="1C617CF6" w14:textId="77777777" w:rsidR="00EF2A87" w:rsidRPr="00D8164E" w:rsidRDefault="00982DED" w:rsidP="00452D2D">
      <w:pPr>
        <w:numPr>
          <w:ilvl w:val="1"/>
          <w:numId w:val="3"/>
        </w:numPr>
        <w:jc w:val="both"/>
        <w:rPr>
          <w:rFonts w:ascii="Apple SD Gothic Neo" w:eastAsia="Apple SD Gothic Neo" w:hAnsi="Apple SD Gothic Neo"/>
        </w:rPr>
      </w:pPr>
      <w:r w:rsidRPr="00D8164E">
        <w:rPr>
          <w:rFonts w:ascii="Apple SD Gothic Neo" w:eastAsia="Apple SD Gothic Neo" w:hAnsi="Apple SD Gothic Neo"/>
        </w:rPr>
        <w:t>Nel caso in cui un pilota realizzasse un sorpasso commettendo una scorrettezza, pu</w:t>
      </w:r>
      <w:r w:rsidRPr="00D8164E">
        <w:rPr>
          <w:rFonts w:ascii="Calibri" w:eastAsia="Calibri" w:hAnsi="Calibri" w:cs="Calibri"/>
        </w:rPr>
        <w:t>ò</w:t>
      </w:r>
      <w:r w:rsidRPr="00D8164E">
        <w:rPr>
          <w:rFonts w:ascii="Apple SD Gothic Neo" w:eastAsia="Apple SD Gothic Neo" w:hAnsi="Apple SD Gothic Neo"/>
        </w:rPr>
        <w:t xml:space="preserve"> evitare la penalizzazione restituendo immediatamente la posizione, senza che avvenga un richiamo da parte dei giudici. </w:t>
      </w:r>
    </w:p>
    <w:p w14:paraId="6303A8C1" w14:textId="27180472" w:rsidR="00EF2A87" w:rsidRPr="00D8164E" w:rsidRDefault="00982DED" w:rsidP="00452D2D">
      <w:pPr>
        <w:numPr>
          <w:ilvl w:val="1"/>
          <w:numId w:val="3"/>
        </w:numPr>
        <w:jc w:val="both"/>
        <w:rPr>
          <w:rFonts w:ascii="Apple SD Gothic Neo" w:eastAsia="Apple SD Gothic Neo" w:hAnsi="Apple SD Gothic Neo"/>
        </w:rPr>
      </w:pPr>
      <w:r w:rsidRPr="00D8164E">
        <w:rPr>
          <w:rFonts w:ascii="Apple SD Gothic Neo" w:eastAsia="Apple SD Gothic Neo" w:hAnsi="Apple SD Gothic Neo"/>
        </w:rPr>
        <w:t xml:space="preserve">I punteggi attribuiti per ogni round del Campionato sono visibili nella tabella in allegato. Il punteggio totale </w:t>
      </w:r>
      <w:r w:rsidR="00BD53A8">
        <w:rPr>
          <w:rFonts w:ascii="Apple SD Gothic Neo" w:eastAsia="Apple SD Gothic Neo" w:hAnsi="Apple SD Gothic Neo"/>
        </w:rPr>
        <w:t>che decretera’ il Campione Italiano Junior Cup 2017,</w:t>
      </w:r>
      <w:r w:rsidRPr="00D8164E">
        <w:rPr>
          <w:rFonts w:ascii="Apple SD Gothic Neo" w:eastAsia="Apple SD Gothic Neo" w:hAnsi="Apple SD Gothic Neo"/>
        </w:rPr>
        <w:t>sar</w:t>
      </w:r>
      <w:r w:rsidRPr="00D8164E">
        <w:rPr>
          <w:rFonts w:ascii="Calibri" w:eastAsia="Calibri" w:hAnsi="Calibri" w:cs="Calibri"/>
        </w:rPr>
        <w:t>à</w:t>
      </w:r>
      <w:r w:rsidRPr="00D8164E">
        <w:rPr>
          <w:rFonts w:ascii="Apple SD Gothic Neo" w:eastAsia="Apple SD Gothic Neo" w:hAnsi="Apple SD Gothic Neo"/>
        </w:rPr>
        <w:t xml:space="preserve"> ottenuto som</w:t>
      </w:r>
      <w:r w:rsidR="003709F2">
        <w:rPr>
          <w:rFonts w:ascii="Apple SD Gothic Neo" w:eastAsia="Apple SD Gothic Neo" w:hAnsi="Apple SD Gothic Neo"/>
        </w:rPr>
        <w:t>mando</w:t>
      </w:r>
      <w:r w:rsidR="00BD53A8">
        <w:rPr>
          <w:rFonts w:ascii="Apple SD Gothic Neo" w:eastAsia="Apple SD Gothic Neo" w:hAnsi="Apple SD Gothic Neo"/>
        </w:rPr>
        <w:t xml:space="preserve"> i punteggi delle</w:t>
      </w:r>
      <w:r w:rsidR="003709F2">
        <w:rPr>
          <w:rFonts w:ascii="Apple SD Gothic Neo" w:eastAsia="Apple SD Gothic Neo" w:hAnsi="Apple SD Gothic Neo"/>
        </w:rPr>
        <w:t xml:space="preserve"> 2</w:t>
      </w:r>
      <w:r w:rsidR="004A4BE2">
        <w:rPr>
          <w:rFonts w:ascii="Apple SD Gothic Neo" w:eastAsia="Apple SD Gothic Neo" w:hAnsi="Apple SD Gothic Neo"/>
        </w:rPr>
        <w:t xml:space="preserve"> gare.</w:t>
      </w:r>
    </w:p>
    <w:p w14:paraId="48DABFDD" w14:textId="01CF4E83" w:rsidR="00CF7854" w:rsidRPr="00D8164E" w:rsidRDefault="00CF7854" w:rsidP="00CF7854">
      <w:pPr>
        <w:pStyle w:val="Paragrafoelenco"/>
        <w:numPr>
          <w:ilvl w:val="0"/>
          <w:numId w:val="3"/>
        </w:numPr>
        <w:jc w:val="both"/>
        <w:rPr>
          <w:rFonts w:ascii="Apple SD Gothic Neo" w:eastAsia="Apple SD Gothic Neo" w:hAnsi="Apple SD Gothic Neo"/>
        </w:rPr>
      </w:pPr>
      <w:r w:rsidRPr="00D8164E">
        <w:rPr>
          <w:rFonts w:ascii="Apple SD Gothic Neo" w:eastAsia="Apple SD Gothic Neo" w:hAnsi="Apple SD Gothic Neo"/>
        </w:rPr>
        <w:t>L’assegnazione dei kart avverr</w:t>
      </w:r>
      <w:r w:rsidRPr="00D8164E">
        <w:rPr>
          <w:rFonts w:ascii="Calibri" w:eastAsia="Calibri" w:hAnsi="Calibri" w:cs="Calibri"/>
        </w:rPr>
        <w:t>à</w:t>
      </w:r>
      <w:r w:rsidRPr="00D8164E">
        <w:rPr>
          <w:rFonts w:ascii="Apple SD Gothic Neo" w:eastAsia="Apple SD Gothic Neo" w:hAnsi="Apple SD Gothic Neo"/>
        </w:rPr>
        <w:t xml:space="preserve"> per  sorteggio </w:t>
      </w:r>
    </w:p>
    <w:p w14:paraId="0AFF6FCF" w14:textId="4086C02C" w:rsidR="00CF7854" w:rsidRPr="00D8164E" w:rsidRDefault="00CF7854" w:rsidP="00CF7854">
      <w:pPr>
        <w:pStyle w:val="Paragrafoelenco"/>
        <w:jc w:val="both"/>
        <w:rPr>
          <w:rFonts w:ascii="Apple SD Gothic Neo" w:eastAsia="Apple SD Gothic Neo" w:hAnsi="Apple SD Gothic Neo"/>
        </w:rPr>
      </w:pPr>
      <w:r w:rsidRPr="00D8164E">
        <w:rPr>
          <w:rFonts w:ascii="Apple SD Gothic Neo" w:eastAsia="Apple SD Gothic Neo" w:hAnsi="Apple SD Gothic Neo"/>
        </w:rPr>
        <w:t xml:space="preserve"> In caso di guasto meccanico, sar</w:t>
      </w:r>
      <w:r w:rsidRPr="00D8164E">
        <w:rPr>
          <w:rFonts w:ascii="Calibri" w:eastAsia="Calibri" w:hAnsi="Calibri" w:cs="Calibri"/>
        </w:rPr>
        <w:t>à</w:t>
      </w:r>
      <w:r w:rsidRPr="00D8164E">
        <w:rPr>
          <w:rFonts w:ascii="Apple SD Gothic Neo" w:eastAsia="Apple SD Gothic Neo" w:hAnsi="Apple SD Gothic Neo"/>
        </w:rPr>
        <w:t xml:space="preserve"> premura del personale di pista provvedere alla sostituzione del kart ma, come in ogni sport motoristico, non </w:t>
      </w:r>
      <w:r w:rsidRPr="00D8164E">
        <w:rPr>
          <w:rFonts w:ascii="Calibri" w:eastAsia="Calibri" w:hAnsi="Calibri" w:cs="Calibri"/>
        </w:rPr>
        <w:t>è</w:t>
      </w:r>
      <w:r w:rsidRPr="00D8164E">
        <w:rPr>
          <w:rFonts w:ascii="Apple SD Gothic Neo" w:eastAsia="Apple SD Gothic Neo" w:hAnsi="Apple SD Gothic Neo"/>
        </w:rPr>
        <w:t xml:space="preserve"> previsto il recupero del tempo perso se il guasto dovesse verificarsi durante le qualifiche. Durante la gara, il pilota </w:t>
      </w:r>
      <w:r w:rsidRPr="00D8164E">
        <w:rPr>
          <w:rFonts w:ascii="Calibri" w:eastAsia="Calibri" w:hAnsi="Calibri" w:cs="Calibri"/>
        </w:rPr>
        <w:t>è</w:t>
      </w:r>
      <w:r w:rsidRPr="00D8164E">
        <w:rPr>
          <w:rFonts w:ascii="Apple SD Gothic Neo" w:eastAsia="Apple SD Gothic Neo" w:hAnsi="Apple SD Gothic Neo"/>
        </w:rPr>
        <w:t xml:space="preserve"> invece libero di riprendere la corsa con il kart sostituito, risultando in classifica in base al posizionamento ottenuto. In caso di sostituzione per guasto, il “nuovo” kart prender</w:t>
      </w:r>
      <w:r w:rsidRPr="00D8164E">
        <w:rPr>
          <w:rFonts w:ascii="Calibri" w:eastAsia="Calibri" w:hAnsi="Calibri" w:cs="Calibri"/>
        </w:rPr>
        <w:t>à</w:t>
      </w:r>
      <w:r w:rsidRPr="00D8164E">
        <w:rPr>
          <w:rFonts w:ascii="Apple SD Gothic Neo" w:eastAsia="Apple SD Gothic Neo" w:hAnsi="Apple SD Gothic Neo"/>
        </w:rPr>
        <w:t xml:space="preserve"> il posto di quello non funzionante.</w:t>
      </w:r>
    </w:p>
    <w:p w14:paraId="0471089B" w14:textId="7A7650CD" w:rsidR="00CF7854" w:rsidRPr="00D8164E" w:rsidRDefault="00CF7854" w:rsidP="00CF7854">
      <w:pPr>
        <w:pStyle w:val="Paragrafoelenco"/>
        <w:numPr>
          <w:ilvl w:val="0"/>
          <w:numId w:val="3"/>
        </w:numPr>
        <w:jc w:val="both"/>
        <w:rPr>
          <w:rFonts w:ascii="Apple SD Gothic Neo" w:eastAsia="Apple SD Gothic Neo" w:hAnsi="Apple SD Gothic Neo"/>
        </w:rPr>
      </w:pPr>
      <w:r w:rsidRPr="00D8164E">
        <w:rPr>
          <w:rFonts w:ascii="Apple SD Gothic Neo" w:eastAsia="Apple SD Gothic Neo" w:hAnsi="Apple SD Gothic Neo"/>
        </w:rPr>
        <w:t xml:space="preserve"> Un pilota ritirato mantiene comunque il diritto di acquisire gli eventuali punti previsti per la posizione ottenuta.</w:t>
      </w:r>
    </w:p>
    <w:p w14:paraId="7F63E2D1" w14:textId="77777777" w:rsidR="00CF7854" w:rsidRPr="00D8164E" w:rsidRDefault="00CF7854" w:rsidP="00CF7854">
      <w:pPr>
        <w:pStyle w:val="Paragrafoelenco"/>
        <w:jc w:val="both"/>
        <w:rPr>
          <w:rFonts w:ascii="Apple SD Gothic Neo" w:eastAsia="Apple SD Gothic Neo" w:hAnsi="Apple SD Gothic Neo"/>
        </w:rPr>
      </w:pPr>
    </w:p>
    <w:p w14:paraId="7959EF14" w14:textId="77777777" w:rsidR="00EF2A87" w:rsidRPr="00D8164E" w:rsidRDefault="00EF2A87" w:rsidP="00452D2D">
      <w:pPr>
        <w:jc w:val="both"/>
        <w:rPr>
          <w:rFonts w:ascii="Apple SD Gothic Neo" w:eastAsia="Apple SD Gothic Neo" w:hAnsi="Apple SD Gothic Neo"/>
        </w:rPr>
      </w:pPr>
    </w:p>
    <w:p w14:paraId="32A77B03" w14:textId="597FD282" w:rsidR="00320F50" w:rsidRPr="00AA770D" w:rsidRDefault="00320F50" w:rsidP="00452D2D">
      <w:pPr>
        <w:jc w:val="both"/>
        <w:rPr>
          <w:rFonts w:ascii="Apple SD Gothic Neo" w:eastAsia="Apple SD Gothic Neo" w:hAnsi="Apple SD Gothic Neo"/>
          <w:b/>
          <w:bCs/>
        </w:rPr>
      </w:pPr>
    </w:p>
    <w:p w14:paraId="2690CDF5" w14:textId="58F8FE2C" w:rsidR="00592E9D" w:rsidRPr="00D8164E" w:rsidRDefault="00FC2C54" w:rsidP="00452D2D">
      <w:pPr>
        <w:jc w:val="both"/>
        <w:rPr>
          <w:rFonts w:ascii="Apple SD Gothic Neo" w:eastAsia="Apple SD Gothic Neo" w:hAnsi="Apple SD Gothic Neo"/>
        </w:rPr>
      </w:pPr>
      <w:r w:rsidRPr="00320F50">
        <w:rPr>
          <w:rFonts w:ascii="Apple SD Gothic Neo" w:eastAsia="Apple SD Gothic Neo" w:hAnsi="Apple SD Gothic Neo"/>
          <w:b/>
        </w:rPr>
        <w:t>GARA</w:t>
      </w:r>
      <w:r w:rsidR="00982DED" w:rsidRPr="00D8164E">
        <w:rPr>
          <w:rFonts w:ascii="Apple SD Gothic Neo" w:eastAsia="Apple SD Gothic Neo" w:hAnsi="Apple SD Gothic Neo"/>
        </w:rPr>
        <w:t xml:space="preserve">: </w:t>
      </w:r>
      <w:r w:rsidR="00125563">
        <w:rPr>
          <w:rFonts w:ascii="Apple SD Gothic Neo" w:eastAsia="Apple SD Gothic Neo" w:hAnsi="Apple SD Gothic Neo"/>
        </w:rPr>
        <w:t>Punt</w:t>
      </w:r>
      <w:r w:rsidR="00A7401D">
        <w:rPr>
          <w:rFonts w:ascii="Apple SD Gothic Neo" w:eastAsia="Apple SD Gothic Neo" w:hAnsi="Apple SD Gothic Neo"/>
        </w:rPr>
        <w:t>eggi a penalita’ (il primo prende 0 penalita’,il secondo 2 penalita’ e cosi via)</w:t>
      </w:r>
      <w:r w:rsidR="00AA770D">
        <w:rPr>
          <w:rFonts w:ascii="Apple SD Gothic Neo" w:eastAsia="Apple SD Gothic Neo" w:hAnsi="Apple SD Gothic Neo"/>
        </w:rPr>
        <w:t xml:space="preserve"> </w:t>
      </w:r>
    </w:p>
    <w:p w14:paraId="5B4348BB" w14:textId="77777777" w:rsidR="00BC7562" w:rsidRPr="00D8164E" w:rsidRDefault="00BC7562" w:rsidP="00452D2D">
      <w:pPr>
        <w:jc w:val="both"/>
        <w:rPr>
          <w:rFonts w:ascii="Apple SD Gothic Neo" w:eastAsia="Apple SD Gothic Neo" w:hAnsi="Apple SD Gothic Neo"/>
        </w:rPr>
      </w:pPr>
    </w:p>
    <w:p w14:paraId="00ACC9AF" w14:textId="77777777" w:rsidR="00BC7562" w:rsidRPr="00D8164E" w:rsidRDefault="00BC7562" w:rsidP="00BC7562">
      <w:pPr>
        <w:jc w:val="both"/>
        <w:rPr>
          <w:rFonts w:ascii="Apple SD Gothic Neo" w:eastAsia="Apple SD Gothic Neo" w:hAnsi="Apple SD Gothic Neo"/>
        </w:rPr>
      </w:pPr>
      <w:r w:rsidRPr="00D8164E">
        <w:rPr>
          <w:rFonts w:ascii="Apple SD Gothic Neo" w:eastAsia="Apple SD Gothic Neo" w:hAnsi="Apple SD Gothic Neo"/>
          <w:b/>
          <w:bCs/>
          <w:caps/>
        </w:rPr>
        <w:t>7 Calendario</w:t>
      </w:r>
    </w:p>
    <w:p w14:paraId="7FC200A8" w14:textId="77777777" w:rsidR="00BC7562" w:rsidRPr="00D8164E" w:rsidRDefault="00BC7562" w:rsidP="00BC7562">
      <w:pPr>
        <w:jc w:val="both"/>
        <w:rPr>
          <w:rFonts w:ascii="Apple SD Gothic Neo" w:eastAsia="Apple SD Gothic Neo" w:hAnsi="Apple SD Gothic Neo"/>
        </w:rPr>
      </w:pPr>
    </w:p>
    <w:p w14:paraId="50A0352D" w14:textId="716BD634" w:rsidR="00BC7562" w:rsidRPr="00D8164E" w:rsidRDefault="003709F2" w:rsidP="00BC7562">
      <w:pPr>
        <w:numPr>
          <w:ilvl w:val="0"/>
          <w:numId w:val="6"/>
        </w:numPr>
        <w:jc w:val="both"/>
        <w:rPr>
          <w:rFonts w:ascii="Apple SD Gothic Neo" w:eastAsia="Apple SD Gothic Neo" w:hAnsi="Apple SD Gothic Neo"/>
        </w:rPr>
      </w:pPr>
      <w:r>
        <w:rPr>
          <w:rFonts w:ascii="Apple SD Gothic Neo" w:eastAsia="Apple SD Gothic Neo" w:hAnsi="Apple SD Gothic Neo"/>
        </w:rPr>
        <w:t xml:space="preserve"> </w:t>
      </w:r>
      <w:r w:rsidR="009625E1">
        <w:rPr>
          <w:rFonts w:ascii="Apple SD Gothic Neo" w:eastAsia="Apple SD Gothic Neo" w:hAnsi="Apple SD Gothic Neo"/>
        </w:rPr>
        <w:t>PROVA  08/10/2017  MARTINSICURO KZR KARTODROMO INDOOR</w:t>
      </w:r>
    </w:p>
    <w:p w14:paraId="2D24E660" w14:textId="7ED4A9AB" w:rsidR="00BC7562" w:rsidRPr="00D8164E" w:rsidRDefault="003709F2" w:rsidP="00BC7562">
      <w:pPr>
        <w:numPr>
          <w:ilvl w:val="0"/>
          <w:numId w:val="6"/>
        </w:numPr>
        <w:jc w:val="both"/>
        <w:rPr>
          <w:rFonts w:ascii="Apple SD Gothic Neo" w:eastAsia="Apple SD Gothic Neo" w:hAnsi="Apple SD Gothic Neo"/>
        </w:rPr>
      </w:pPr>
      <w:r>
        <w:rPr>
          <w:rFonts w:ascii="Apple SD Gothic Neo" w:eastAsia="Apple SD Gothic Neo" w:hAnsi="Apple SD Gothic Neo"/>
        </w:rPr>
        <w:t xml:space="preserve"> </w:t>
      </w:r>
      <w:r w:rsidR="009625E1">
        <w:rPr>
          <w:rFonts w:ascii="Apple SD Gothic Neo" w:eastAsia="Apple SD Gothic Neo" w:hAnsi="Apple SD Gothic Neo"/>
        </w:rPr>
        <w:t xml:space="preserve">PROVA  05/11/2017  CAMERANO        PGKART INDOOR </w:t>
      </w:r>
    </w:p>
    <w:p w14:paraId="3F4A0D05" w14:textId="77777777" w:rsidR="00BC7562" w:rsidRPr="00D8164E" w:rsidRDefault="00BC7562" w:rsidP="00452D2D">
      <w:pPr>
        <w:jc w:val="both"/>
        <w:rPr>
          <w:rFonts w:ascii="Apple SD Gothic Neo" w:eastAsia="Apple SD Gothic Neo" w:hAnsi="Apple SD Gothic Neo"/>
        </w:rPr>
      </w:pPr>
    </w:p>
    <w:p w14:paraId="16E23F8D" w14:textId="77777777" w:rsidR="00BC7562" w:rsidRPr="00D8164E" w:rsidRDefault="00BC7562" w:rsidP="00452D2D">
      <w:pPr>
        <w:jc w:val="both"/>
        <w:rPr>
          <w:rFonts w:ascii="Apple SD Gothic Neo" w:eastAsia="Apple SD Gothic Neo" w:hAnsi="Apple SD Gothic Neo"/>
        </w:rPr>
      </w:pPr>
    </w:p>
    <w:p w14:paraId="4D9EDAC7" w14:textId="77777777" w:rsidR="00982DED" w:rsidRPr="00D8164E" w:rsidRDefault="00982DED" w:rsidP="00452D2D">
      <w:pPr>
        <w:jc w:val="both"/>
        <w:rPr>
          <w:rFonts w:ascii="Apple SD Gothic Neo" w:eastAsia="Apple SD Gothic Neo" w:hAnsi="Apple SD Gothic Neo"/>
        </w:rPr>
      </w:pPr>
      <w:r w:rsidRPr="00D8164E">
        <w:rPr>
          <w:rFonts w:ascii="Apple SD Gothic Neo" w:eastAsia="Apple SD Gothic Neo" w:hAnsi="Apple SD Gothic Neo"/>
        </w:rPr>
        <w:lastRenderedPageBreak/>
        <w:t xml:space="preserve">DATA FIRMA PILOTA </w:t>
      </w:r>
    </w:p>
    <w:sectPr w:rsidR="00982DED" w:rsidRPr="00D8164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ple SD Gothic Neo">
    <w:altName w:val="Arial Unicode MS"/>
    <w:charset w:val="81"/>
    <w:family w:val="auto"/>
    <w:pitch w:val="variable"/>
    <w:sig w:usb0="00000000" w:usb1="29D72C10" w:usb2="00000010" w:usb3="00000000" w:csb0="0028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EB75AA3"/>
    <w:multiLevelType w:val="hybridMultilevel"/>
    <w:tmpl w:val="27B470A8"/>
    <w:lvl w:ilvl="0" w:tplc="A3161DF2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97"/>
    <w:rsid w:val="00012F4E"/>
    <w:rsid w:val="00075D14"/>
    <w:rsid w:val="00081B34"/>
    <w:rsid w:val="000F54A2"/>
    <w:rsid w:val="00114E49"/>
    <w:rsid w:val="0011593D"/>
    <w:rsid w:val="00120B1F"/>
    <w:rsid w:val="00123BBD"/>
    <w:rsid w:val="00125563"/>
    <w:rsid w:val="00146374"/>
    <w:rsid w:val="00167835"/>
    <w:rsid w:val="001B3C74"/>
    <w:rsid w:val="002027F6"/>
    <w:rsid w:val="0025410C"/>
    <w:rsid w:val="00261DE9"/>
    <w:rsid w:val="002A3758"/>
    <w:rsid w:val="002D1740"/>
    <w:rsid w:val="002D59B8"/>
    <w:rsid w:val="002F3C66"/>
    <w:rsid w:val="003019EE"/>
    <w:rsid w:val="00320F50"/>
    <w:rsid w:val="003350D5"/>
    <w:rsid w:val="00337208"/>
    <w:rsid w:val="00340FD2"/>
    <w:rsid w:val="003709F2"/>
    <w:rsid w:val="003E4166"/>
    <w:rsid w:val="00452D2D"/>
    <w:rsid w:val="00452D50"/>
    <w:rsid w:val="004A49DB"/>
    <w:rsid w:val="004A4BE2"/>
    <w:rsid w:val="004E42B3"/>
    <w:rsid w:val="005123DD"/>
    <w:rsid w:val="005137E5"/>
    <w:rsid w:val="00576A03"/>
    <w:rsid w:val="00592E9D"/>
    <w:rsid w:val="005B03B5"/>
    <w:rsid w:val="00646C7D"/>
    <w:rsid w:val="006A67EB"/>
    <w:rsid w:val="006C1C3A"/>
    <w:rsid w:val="006F2A64"/>
    <w:rsid w:val="00751D8F"/>
    <w:rsid w:val="00755637"/>
    <w:rsid w:val="007976CE"/>
    <w:rsid w:val="007A783C"/>
    <w:rsid w:val="00804B6A"/>
    <w:rsid w:val="00830624"/>
    <w:rsid w:val="008924E3"/>
    <w:rsid w:val="008D799D"/>
    <w:rsid w:val="009625E1"/>
    <w:rsid w:val="00982DED"/>
    <w:rsid w:val="009C6C1F"/>
    <w:rsid w:val="009E2EBE"/>
    <w:rsid w:val="009F39E6"/>
    <w:rsid w:val="009F78A4"/>
    <w:rsid w:val="00A17BDB"/>
    <w:rsid w:val="00A42BF9"/>
    <w:rsid w:val="00A7401D"/>
    <w:rsid w:val="00AA770D"/>
    <w:rsid w:val="00B33E39"/>
    <w:rsid w:val="00B93DA1"/>
    <w:rsid w:val="00BC7562"/>
    <w:rsid w:val="00BD53A8"/>
    <w:rsid w:val="00C309E4"/>
    <w:rsid w:val="00CB40E5"/>
    <w:rsid w:val="00CF10EF"/>
    <w:rsid w:val="00CF7854"/>
    <w:rsid w:val="00D268C5"/>
    <w:rsid w:val="00D77DCC"/>
    <w:rsid w:val="00D80697"/>
    <w:rsid w:val="00D8164E"/>
    <w:rsid w:val="00DA48D4"/>
    <w:rsid w:val="00DD1D3B"/>
    <w:rsid w:val="00DD5688"/>
    <w:rsid w:val="00DF46A0"/>
    <w:rsid w:val="00DF6654"/>
    <w:rsid w:val="00E00893"/>
    <w:rsid w:val="00E66FC1"/>
    <w:rsid w:val="00EB5502"/>
    <w:rsid w:val="00EF2A87"/>
    <w:rsid w:val="00EF67F2"/>
    <w:rsid w:val="00F05722"/>
    <w:rsid w:val="00F26AB8"/>
    <w:rsid w:val="00F64D23"/>
    <w:rsid w:val="00FC2C54"/>
    <w:rsid w:val="00F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2D6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customStyle="1" w:styleId="Punti">
    <w:name w:val="Punti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1B3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customStyle="1" w:styleId="Punti">
    <w:name w:val="Punti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1B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Carini</dc:creator>
  <cp:lastModifiedBy>pgkart</cp:lastModifiedBy>
  <cp:revision>8</cp:revision>
  <cp:lastPrinted>2017-08-13T16:33:00Z</cp:lastPrinted>
  <dcterms:created xsi:type="dcterms:W3CDTF">2017-08-13T17:05:00Z</dcterms:created>
  <dcterms:modified xsi:type="dcterms:W3CDTF">2017-10-03T20:40:00Z</dcterms:modified>
</cp:coreProperties>
</file>